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rPr>
          <w:rFonts w:cs="Times New Roman"/>
          <w:b/>
          <w:color w:val="auto"/>
          <w:sz w:val="22"/>
          <w:lang w:eastAsia="en-US"/>
        </w:rPr>
      </w:pPr>
      <w:r w:rsidRPr="00A25CED">
        <w:rPr>
          <w:rFonts w:cs="Times New Roman"/>
          <w:b/>
          <w:color w:val="auto"/>
          <w:sz w:val="22"/>
          <w:lang w:eastAsia="en-US"/>
        </w:rPr>
        <w:t xml:space="preserve">Dichiarazione sostitutiva di atto notorio resa ai sensi degli artt. 46, 47 e 76 del D.P.R. n. 445 del 28 dicembre 2000 relativa all’iscrizione alla CCIAA </w:t>
      </w: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>Il/La sottoscritto/a ………………………………………………………………………., nato/a a………………………………………………… (…………), il ……………………………………… CF …………………………………………………… residente a ………………………………….…………………… (………….) in via ……………………………………………………………… n. ………………, in qualità di</w:t>
      </w:r>
      <w:r w:rsidRPr="00A25CED">
        <w:rPr>
          <w:rFonts w:cs="Times New Roman"/>
          <w:color w:val="auto"/>
          <w:sz w:val="22"/>
          <w:vertAlign w:val="superscript"/>
          <w:lang w:eastAsia="en-US"/>
        </w:rPr>
        <w:footnoteReference w:id="2"/>
      </w:r>
      <w:r w:rsidRPr="00A25CED">
        <w:rPr>
          <w:rFonts w:cs="Times New Roman"/>
          <w:color w:val="auto"/>
          <w:sz w:val="22"/>
          <w:lang w:eastAsia="en-US"/>
        </w:rPr>
        <w:t xml:space="preserve"> ……………………..……………………………………… dell’impresa …………………………………………………… forma giuridica ……………………………………………………, con sede legale in …………………………………………………… Prov. ………. CAP …….. in via/Piazza …………………………………………………… n. ………, Telefono ……………………………………………………, Fax ……………………………………………………, indirizzo e-mail …………………………………………………… , consapevole delle responsabilità penali cui può andare incontro in caso di dichiarazioni mendaci, ai sensi e per gli effetti degli artt. 46, 47 e 76 del D.P.R. 28 dicembre 2000, n. 445, in relazione alla Domanda di Accesso ai servizi di primo livello presentata</w:t>
      </w: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center"/>
        <w:rPr>
          <w:rFonts w:cs="Times New Roman"/>
          <w:b/>
          <w:color w:val="auto"/>
          <w:sz w:val="22"/>
          <w:lang w:eastAsia="en-US"/>
        </w:rPr>
      </w:pPr>
      <w:r w:rsidRPr="00A25CED">
        <w:rPr>
          <w:rFonts w:cs="Times New Roman"/>
          <w:b/>
          <w:color w:val="auto"/>
          <w:sz w:val="22"/>
          <w:lang w:eastAsia="en-US"/>
        </w:rPr>
        <w:t>DICHIARA</w:t>
      </w:r>
    </w:p>
    <w:p w:rsidR="00A25CED" w:rsidRPr="00A25CED" w:rsidRDefault="00A25CED" w:rsidP="0010474E">
      <w:pPr>
        <w:numPr>
          <w:ilvl w:val="0"/>
          <w:numId w:val="23"/>
        </w:numPr>
        <w:suppressAutoHyphens w:val="0"/>
        <w:spacing w:after="160" w:line="259" w:lineRule="auto"/>
        <w:ind w:right="0"/>
        <w:contextualSpacing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 xml:space="preserve">che l’impresa ………………………. risulta iscritta nella sezione ordinaria della C.C.I.A.A. di ……………………………. con il numero di Repertorio Economico Amministrativo (R.E.A.) n. …………………………………………..; </w:t>
      </w:r>
    </w:p>
    <w:p w:rsidR="00A25CED" w:rsidRPr="00A25CED" w:rsidRDefault="00A25CED" w:rsidP="0010474E">
      <w:pPr>
        <w:numPr>
          <w:ilvl w:val="0"/>
          <w:numId w:val="23"/>
        </w:numPr>
        <w:suppressAutoHyphens w:val="0"/>
        <w:spacing w:after="160" w:line="259" w:lineRule="auto"/>
        <w:ind w:right="0"/>
        <w:contextualSpacing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 xml:space="preserve">che l’impresa è attiva e che a carico della stessa non risulta alcuna procedura concorsuale in corso ai sensi della normativa vigente in materia; </w:t>
      </w:r>
    </w:p>
    <w:p w:rsidR="00A25CED" w:rsidRPr="00A25CED" w:rsidRDefault="00A25CED" w:rsidP="0010474E">
      <w:pPr>
        <w:numPr>
          <w:ilvl w:val="0"/>
          <w:numId w:val="23"/>
        </w:numPr>
        <w:suppressAutoHyphens w:val="0"/>
        <w:spacing w:after="160" w:line="259" w:lineRule="auto"/>
        <w:ind w:right="0"/>
        <w:contextualSpacing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>che nei confronti della succitata impresa e delle persone fisiche di seguito elencate, titolari di cariche sociali, non sussistono cause di divieto, di decadenza o di sospensione, previste dall'articolo 67 del D. lgs. 6 settembre 2011, n. 159 e successive modifiche ed integrazioni:</w:t>
      </w: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B402C0" w:rsidRPr="00A25CED" w:rsidTr="00B402C0"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b/>
                <w:color w:val="auto"/>
                <w:sz w:val="22"/>
                <w:lang w:eastAsia="en-US"/>
              </w:rPr>
            </w:pPr>
            <w:r w:rsidRPr="00A25CED">
              <w:rPr>
                <w:rFonts w:cs="Times New Roman"/>
                <w:b/>
                <w:color w:val="auto"/>
                <w:sz w:val="22"/>
                <w:lang w:eastAsia="en-US"/>
              </w:rPr>
              <w:t>Cognome e nome</w:t>
            </w: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b/>
                <w:color w:val="auto"/>
                <w:sz w:val="22"/>
                <w:lang w:eastAsia="en-US"/>
              </w:rPr>
            </w:pPr>
            <w:r w:rsidRPr="00A25CED">
              <w:rPr>
                <w:rFonts w:cs="Times New Roman"/>
                <w:b/>
                <w:color w:val="auto"/>
                <w:sz w:val="22"/>
                <w:lang w:eastAsia="en-US"/>
              </w:rPr>
              <w:t>Data e luogo di nascita</w:t>
            </w: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b/>
                <w:color w:val="auto"/>
                <w:sz w:val="22"/>
                <w:lang w:eastAsia="en-US"/>
              </w:rPr>
            </w:pPr>
            <w:r w:rsidRPr="00A25CED">
              <w:rPr>
                <w:rFonts w:cs="Times New Roman"/>
                <w:b/>
                <w:color w:val="auto"/>
                <w:sz w:val="22"/>
                <w:lang w:eastAsia="en-US"/>
              </w:rPr>
              <w:t>Codice fiscale</w:t>
            </w: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b/>
                <w:color w:val="auto"/>
                <w:sz w:val="22"/>
                <w:lang w:eastAsia="en-US"/>
              </w:rPr>
            </w:pPr>
            <w:r w:rsidRPr="00A25CED">
              <w:rPr>
                <w:rFonts w:cs="Times New Roman"/>
                <w:b/>
                <w:color w:val="auto"/>
                <w:sz w:val="22"/>
                <w:lang w:eastAsia="en-US"/>
              </w:rPr>
              <w:t>Carica</w:t>
            </w:r>
          </w:p>
        </w:tc>
      </w:tr>
      <w:tr w:rsidR="00B402C0" w:rsidRPr="00A25CED" w:rsidTr="00B402C0"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</w:tr>
      <w:tr w:rsidR="00B402C0" w:rsidRPr="00A25CED" w:rsidTr="00B402C0"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A25CED" w:rsidRPr="00A25CED" w:rsidRDefault="00A25CED" w:rsidP="00B402C0">
            <w:pPr>
              <w:suppressAutoHyphens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  <w:lang w:eastAsia="en-US"/>
              </w:rPr>
            </w:pPr>
          </w:p>
        </w:tc>
      </w:tr>
    </w:tbl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</w:p>
    <w:p w:rsidR="00A25CED" w:rsidRPr="00A25CED" w:rsidRDefault="00A25CED" w:rsidP="0010474E">
      <w:pPr>
        <w:suppressAutoHyphens w:val="0"/>
        <w:spacing w:after="160" w:line="259" w:lineRule="auto"/>
        <w:ind w:left="0" w:right="0" w:firstLine="0"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 xml:space="preserve">Il sottoscritto dichiara inoltre di essere informato, ai sensi del D.Lgs. n. 196/2003 che i dati personali raccolti saranno trattati, anche con strumenti informatici, esclusivamente nell’ambito del procedimento per il quale la presente dichiarazione viene resa. </w:t>
      </w: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  <w:bookmarkStart w:id="1" w:name="_Hlk484077882"/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 xml:space="preserve">Luogo e data …………………………………………… </w:t>
      </w: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</w:p>
    <w:p w:rsidR="00A25CED" w:rsidRPr="00A25CED" w:rsidRDefault="00A25CED" w:rsidP="00A25CED">
      <w:pPr>
        <w:suppressAutoHyphens w:val="0"/>
        <w:spacing w:after="160" w:line="259" w:lineRule="auto"/>
        <w:ind w:left="0" w:right="0" w:firstLine="0"/>
        <w:jc w:val="left"/>
        <w:rPr>
          <w:rFonts w:cs="Times New Roman"/>
          <w:color w:val="auto"/>
          <w:sz w:val="22"/>
          <w:lang w:eastAsia="en-US"/>
        </w:rPr>
      </w:pPr>
      <w:r w:rsidRPr="00A25CED">
        <w:rPr>
          <w:rFonts w:cs="Times New Roman"/>
          <w:color w:val="auto"/>
          <w:sz w:val="22"/>
          <w:lang w:eastAsia="en-US"/>
        </w:rPr>
        <w:t>Il sottoscrittore ……………………………………….</w:t>
      </w:r>
      <w:bookmarkEnd w:id="1"/>
    </w:p>
    <w:p w:rsidR="00A219FB" w:rsidRPr="00072375" w:rsidRDefault="00A219FB" w:rsidP="00437586">
      <w:pPr>
        <w:spacing w:after="0" w:line="240" w:lineRule="auto"/>
        <w:contextualSpacing/>
        <w:jc w:val="center"/>
        <w:rPr>
          <w:rFonts w:cs="Times New Roman"/>
          <w:color w:val="auto"/>
          <w:sz w:val="22"/>
          <w:lang w:eastAsia="en-US"/>
        </w:rPr>
      </w:pPr>
      <w:bookmarkStart w:id="2" w:name="_GoBack"/>
      <w:bookmarkEnd w:id="2"/>
    </w:p>
    <w:sectPr w:rsidR="00A219FB" w:rsidRPr="00072375" w:rsidSect="00060B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98" w:right="789" w:bottom="1201" w:left="852" w:header="7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9D" w:rsidRDefault="00D1169D">
      <w:pPr>
        <w:spacing w:after="0" w:line="240" w:lineRule="auto"/>
      </w:pPr>
      <w:r>
        <w:separator/>
      </w:r>
    </w:p>
  </w:endnote>
  <w:endnote w:type="continuationSeparator" w:id="1">
    <w:p w:rsidR="00D1169D" w:rsidRDefault="00D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C2" w:rsidRDefault="00E10721">
    <w:pPr>
      <w:tabs>
        <w:tab w:val="right" w:pos="10259"/>
      </w:tabs>
      <w:spacing w:after="0" w:line="252" w:lineRule="auto"/>
      <w:ind w:left="0" w:right="0" w:firstLine="0"/>
      <w:jc w:val="left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.15pt;margin-top:14.25pt;width:513pt;height:0;z-index:251657216" o:connectortype="straight" strokecolor="#1f4d78"/>
      </w:pict>
    </w:r>
  </w:p>
  <w:p w:rsidR="000770C2" w:rsidRDefault="000770C2">
    <w:pPr>
      <w:tabs>
        <w:tab w:val="right" w:pos="10259"/>
      </w:tabs>
      <w:spacing w:after="0" w:line="252" w:lineRule="auto"/>
      <w:ind w:left="0" w:right="0" w:firstLine="0"/>
      <w:jc w:val="left"/>
    </w:pPr>
  </w:p>
  <w:p w:rsidR="00A219FB" w:rsidRDefault="00A219FB">
    <w:pPr>
      <w:tabs>
        <w:tab w:val="right" w:pos="10259"/>
      </w:tabs>
      <w:spacing w:after="0" w:line="252" w:lineRule="auto"/>
      <w:ind w:left="0" w:right="0" w:firstLine="0"/>
      <w:jc w:val="left"/>
    </w:pPr>
    <w:r>
      <w:tab/>
    </w:r>
    <w:r w:rsidR="00E10721">
      <w:fldChar w:fldCharType="begin"/>
    </w:r>
    <w:r>
      <w:instrText xml:space="preserve"> PAGE </w:instrText>
    </w:r>
    <w:r w:rsidR="00E10721">
      <w:fldChar w:fldCharType="separate"/>
    </w:r>
    <w:r w:rsidR="0010474E">
      <w:rPr>
        <w:noProof/>
      </w:rPr>
      <w:t>1</w:t>
    </w:r>
    <w:r w:rsidR="00E1072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FB" w:rsidRDefault="00A219FB">
    <w:pPr>
      <w:spacing w:after="160" w:line="252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9D" w:rsidRDefault="00D1169D">
      <w:pPr>
        <w:spacing w:after="0" w:line="240" w:lineRule="auto"/>
      </w:pPr>
      <w:r>
        <w:separator/>
      </w:r>
    </w:p>
  </w:footnote>
  <w:footnote w:type="continuationSeparator" w:id="1">
    <w:p w:rsidR="00D1169D" w:rsidRDefault="00D1169D">
      <w:pPr>
        <w:spacing w:after="0" w:line="240" w:lineRule="auto"/>
      </w:pPr>
      <w:r>
        <w:continuationSeparator/>
      </w:r>
    </w:p>
  </w:footnote>
  <w:footnote w:id="2">
    <w:p w:rsidR="00A25CED" w:rsidRDefault="00A25CED" w:rsidP="00A25CED">
      <w:pPr>
        <w:pStyle w:val="Testonotaapidipagina"/>
      </w:pPr>
      <w:r>
        <w:rPr>
          <w:rStyle w:val="Rimandonotaapidipagina"/>
        </w:rPr>
        <w:footnoteRef/>
      </w:r>
      <w:bookmarkStart w:id="0" w:name="_Hlk484077913"/>
      <w:r w:rsidRPr="00DB06F1">
        <w:t>Legale rappresentante o procuratore speciale (in quest’ultima ipotesi allegare la procura o copia autentica della stessa)</w:t>
      </w:r>
      <w:bookmarkEnd w:id="0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FB" w:rsidRDefault="00A219FB" w:rsidP="000770C2">
    <w:pPr>
      <w:tabs>
        <w:tab w:val="center" w:pos="1642"/>
        <w:tab w:val="center" w:pos="4468"/>
        <w:tab w:val="center" w:pos="6602"/>
        <w:tab w:val="center" w:pos="8717"/>
      </w:tabs>
      <w:spacing w:after="245" w:line="252" w:lineRule="auto"/>
      <w:ind w:left="0" w:right="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FB" w:rsidRDefault="0010474E" w:rsidP="00C513C8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75pt">
          <v:imagedata r:id="rId1" o:title=""/>
        </v:shape>
      </w:pict>
    </w:r>
  </w:p>
  <w:p w:rsidR="000770C2" w:rsidRDefault="000770C2" w:rsidP="00C513C8">
    <w:pPr>
      <w:pStyle w:val="Intestazione"/>
      <w:jc w:val="center"/>
    </w:pPr>
  </w:p>
  <w:p w:rsidR="000770C2" w:rsidRPr="00C513C8" w:rsidRDefault="000770C2" w:rsidP="00C513C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45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highlight w:val="yellow"/>
      </w:rPr>
    </w:lvl>
  </w:abstractNum>
  <w:abstractNum w:abstractNumId="9">
    <w:nsid w:val="0946670A"/>
    <w:multiLevelType w:val="hybridMultilevel"/>
    <w:tmpl w:val="623853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A718E"/>
    <w:multiLevelType w:val="hybridMultilevel"/>
    <w:tmpl w:val="6DFA926E"/>
    <w:lvl w:ilvl="0" w:tplc="43F6915C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1">
    <w:nsid w:val="1FD72C34"/>
    <w:multiLevelType w:val="hybridMultilevel"/>
    <w:tmpl w:val="EB221D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4656C454"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B21CB"/>
    <w:multiLevelType w:val="hybridMultilevel"/>
    <w:tmpl w:val="5BC626CA"/>
    <w:lvl w:ilvl="0" w:tplc="43F6915C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26FA1157"/>
    <w:multiLevelType w:val="hybridMultilevel"/>
    <w:tmpl w:val="B9C2D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D9689A"/>
    <w:multiLevelType w:val="hybridMultilevel"/>
    <w:tmpl w:val="77D6EB66"/>
    <w:lvl w:ilvl="0" w:tplc="8E527A9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575EA"/>
    <w:multiLevelType w:val="hybridMultilevel"/>
    <w:tmpl w:val="6A908F44"/>
    <w:lvl w:ilvl="0" w:tplc="F4C2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915914"/>
    <w:multiLevelType w:val="hybridMultilevel"/>
    <w:tmpl w:val="18AA9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15D1A"/>
    <w:multiLevelType w:val="hybridMultilevel"/>
    <w:tmpl w:val="E65CD2A0"/>
    <w:lvl w:ilvl="0" w:tplc="0D84F822"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9464D18"/>
    <w:multiLevelType w:val="hybridMultilevel"/>
    <w:tmpl w:val="CB3E95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450BE3"/>
    <w:multiLevelType w:val="hybridMultilevel"/>
    <w:tmpl w:val="F4AC2042"/>
    <w:lvl w:ilvl="0" w:tplc="1BEA6346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D1C1A"/>
    <w:multiLevelType w:val="hybridMultilevel"/>
    <w:tmpl w:val="78D86956"/>
    <w:lvl w:ilvl="0" w:tplc="04100017">
      <w:start w:val="1"/>
      <w:numFmt w:val="lowerLetter"/>
      <w:lvlText w:val="%1)"/>
      <w:lvlJc w:val="left"/>
      <w:pPr>
        <w:ind w:left="487" w:hanging="360"/>
      </w:p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>
    <w:nsid w:val="727A0464"/>
    <w:multiLevelType w:val="hybridMultilevel"/>
    <w:tmpl w:val="87A0987E"/>
    <w:lvl w:ilvl="0" w:tplc="0D84F822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16"/>
  </w:num>
  <w:num w:numId="13">
    <w:abstractNumId w:val="19"/>
  </w:num>
  <w:num w:numId="14">
    <w:abstractNumId w:val="11"/>
  </w:num>
  <w:num w:numId="15">
    <w:abstractNumId w:val="17"/>
  </w:num>
  <w:num w:numId="16">
    <w:abstractNumId w:val="21"/>
  </w:num>
  <w:num w:numId="17">
    <w:abstractNumId w:val="20"/>
  </w:num>
  <w:num w:numId="18">
    <w:abstractNumId w:val="12"/>
  </w:num>
  <w:num w:numId="19">
    <w:abstractNumId w:val="10"/>
  </w:num>
  <w:num w:numId="20">
    <w:abstractNumId w:val="9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CF"/>
    <w:rsid w:val="00060BAA"/>
    <w:rsid w:val="00072375"/>
    <w:rsid w:val="000770C2"/>
    <w:rsid w:val="0010474E"/>
    <w:rsid w:val="00211338"/>
    <w:rsid w:val="00251C32"/>
    <w:rsid w:val="003218B0"/>
    <w:rsid w:val="003368EB"/>
    <w:rsid w:val="00382967"/>
    <w:rsid w:val="003A77A3"/>
    <w:rsid w:val="00437586"/>
    <w:rsid w:val="0053028F"/>
    <w:rsid w:val="005621F3"/>
    <w:rsid w:val="005B1DD5"/>
    <w:rsid w:val="006974CF"/>
    <w:rsid w:val="00745B02"/>
    <w:rsid w:val="0093362A"/>
    <w:rsid w:val="0095627B"/>
    <w:rsid w:val="00965EA9"/>
    <w:rsid w:val="00A032B4"/>
    <w:rsid w:val="00A219FB"/>
    <w:rsid w:val="00A25CED"/>
    <w:rsid w:val="00B402C0"/>
    <w:rsid w:val="00B74B18"/>
    <w:rsid w:val="00B96368"/>
    <w:rsid w:val="00C45FD6"/>
    <w:rsid w:val="00C513C8"/>
    <w:rsid w:val="00C55886"/>
    <w:rsid w:val="00CF6DCA"/>
    <w:rsid w:val="00D1169D"/>
    <w:rsid w:val="00D24711"/>
    <w:rsid w:val="00D51A5C"/>
    <w:rsid w:val="00D66AB2"/>
    <w:rsid w:val="00DA7AF4"/>
    <w:rsid w:val="00E10721"/>
    <w:rsid w:val="00E77480"/>
    <w:rsid w:val="00EC36A2"/>
    <w:rsid w:val="00F03A29"/>
    <w:rsid w:val="00F6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DD5"/>
    <w:pPr>
      <w:suppressAutoHyphens/>
      <w:spacing w:after="4" w:line="244" w:lineRule="auto"/>
      <w:ind w:left="577" w:right="56" w:hanging="435"/>
      <w:jc w:val="both"/>
    </w:pPr>
    <w:rPr>
      <w:rFonts w:ascii="Calibri" w:eastAsia="Calibri" w:hAnsi="Calibri" w:cs="Calibri"/>
      <w:color w:val="000000"/>
      <w:sz w:val="24"/>
      <w:szCs w:val="22"/>
      <w:lang w:eastAsia="zh-CN"/>
    </w:rPr>
  </w:style>
  <w:style w:type="paragraph" w:styleId="Titolo1">
    <w:name w:val="heading 1"/>
    <w:next w:val="Normale"/>
    <w:qFormat/>
    <w:rsid w:val="005B1DD5"/>
    <w:pPr>
      <w:keepNext/>
      <w:keepLines/>
      <w:numPr>
        <w:numId w:val="1"/>
      </w:numPr>
      <w:suppressAutoHyphens/>
      <w:spacing w:after="65" w:line="252" w:lineRule="auto"/>
      <w:ind w:left="10" w:hanging="10"/>
      <w:outlineLvl w:val="0"/>
    </w:pPr>
    <w:rPr>
      <w:rFonts w:ascii="Calibri" w:eastAsia="Calibri" w:hAnsi="Calibri"/>
      <w:b/>
      <w:color w:val="3B3838"/>
      <w:sz w:val="32"/>
      <w:szCs w:val="22"/>
      <w:lang w:eastAsia="zh-CN"/>
    </w:rPr>
  </w:style>
  <w:style w:type="paragraph" w:styleId="Titolo2">
    <w:name w:val="heading 2"/>
    <w:next w:val="Normale"/>
    <w:qFormat/>
    <w:rsid w:val="005B1DD5"/>
    <w:pPr>
      <w:keepNext/>
      <w:keepLines/>
      <w:numPr>
        <w:ilvl w:val="1"/>
        <w:numId w:val="1"/>
      </w:numPr>
      <w:suppressAutoHyphens/>
      <w:spacing w:after="104" w:line="252" w:lineRule="auto"/>
      <w:ind w:left="10" w:hanging="10"/>
      <w:outlineLvl w:val="1"/>
    </w:pPr>
    <w:rPr>
      <w:rFonts w:ascii="Calibri" w:eastAsia="Calibri" w:hAnsi="Calibri"/>
      <w:b/>
      <w:color w:val="3B3838"/>
      <w:sz w:val="26"/>
      <w:szCs w:val="22"/>
      <w:lang w:eastAsia="zh-CN"/>
    </w:rPr>
  </w:style>
  <w:style w:type="paragraph" w:styleId="Titolo3">
    <w:name w:val="heading 3"/>
    <w:next w:val="Normale"/>
    <w:qFormat/>
    <w:rsid w:val="005B1DD5"/>
    <w:pPr>
      <w:keepNext/>
      <w:keepLines/>
      <w:numPr>
        <w:ilvl w:val="2"/>
        <w:numId w:val="1"/>
      </w:numPr>
      <w:suppressAutoHyphens/>
      <w:spacing w:line="252" w:lineRule="auto"/>
      <w:outlineLvl w:val="2"/>
    </w:pPr>
    <w:rPr>
      <w:rFonts w:ascii="Calibri" w:eastAsia="Calibri" w:hAnsi="Calibri"/>
      <w:b/>
      <w:color w:val="000000"/>
      <w:sz w:val="24"/>
      <w:szCs w:val="22"/>
      <w:u w:val="single" w:color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1DD5"/>
  </w:style>
  <w:style w:type="character" w:customStyle="1" w:styleId="WW8Num1z1">
    <w:name w:val="WW8Num1z1"/>
    <w:rsid w:val="005B1DD5"/>
  </w:style>
  <w:style w:type="character" w:customStyle="1" w:styleId="WW8Num1z2">
    <w:name w:val="WW8Num1z2"/>
    <w:rsid w:val="005B1DD5"/>
  </w:style>
  <w:style w:type="character" w:customStyle="1" w:styleId="WW8Num1z3">
    <w:name w:val="WW8Num1z3"/>
    <w:rsid w:val="005B1DD5"/>
  </w:style>
  <w:style w:type="character" w:customStyle="1" w:styleId="WW8Num1z4">
    <w:name w:val="WW8Num1z4"/>
    <w:rsid w:val="005B1DD5"/>
  </w:style>
  <w:style w:type="character" w:customStyle="1" w:styleId="WW8Num1z5">
    <w:name w:val="WW8Num1z5"/>
    <w:rsid w:val="005B1DD5"/>
  </w:style>
  <w:style w:type="character" w:customStyle="1" w:styleId="WW8Num1z6">
    <w:name w:val="WW8Num1z6"/>
    <w:rsid w:val="005B1DD5"/>
  </w:style>
  <w:style w:type="character" w:customStyle="1" w:styleId="WW8Num1z7">
    <w:name w:val="WW8Num1z7"/>
    <w:rsid w:val="005B1DD5"/>
  </w:style>
  <w:style w:type="character" w:customStyle="1" w:styleId="WW8Num1z8">
    <w:name w:val="WW8Num1z8"/>
    <w:rsid w:val="005B1DD5"/>
  </w:style>
  <w:style w:type="character" w:customStyle="1" w:styleId="WW8Num2z0">
    <w:name w:val="WW8Num2z0"/>
    <w:rsid w:val="005B1DD5"/>
  </w:style>
  <w:style w:type="character" w:customStyle="1" w:styleId="WW8Num3z0">
    <w:name w:val="WW8Num3z0"/>
    <w:rsid w:val="005B1DD5"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5B1DD5"/>
    <w:rPr>
      <w:rFonts w:hint="default"/>
    </w:rPr>
  </w:style>
  <w:style w:type="character" w:customStyle="1" w:styleId="WW8Num5z0">
    <w:name w:val="WW8Num5z0"/>
    <w:rsid w:val="005B1DD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5B1DD5"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5B1DD5"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5B1DD5"/>
    <w:rPr>
      <w:rFonts w:ascii="Arial" w:hAnsi="Arial" w:cs="Arial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5B1DD5"/>
    <w:rPr>
      <w:highlight w:val="yellow"/>
    </w:rPr>
  </w:style>
  <w:style w:type="character" w:customStyle="1" w:styleId="WW8Num2z1">
    <w:name w:val="WW8Num2z1"/>
    <w:rsid w:val="005B1DD5"/>
    <w:rPr>
      <w:rFonts w:ascii="Courier New" w:hAnsi="Courier New" w:cs="Courier New" w:hint="default"/>
    </w:rPr>
  </w:style>
  <w:style w:type="character" w:customStyle="1" w:styleId="WW8Num2z2">
    <w:name w:val="WW8Num2z2"/>
    <w:rsid w:val="005B1DD5"/>
    <w:rPr>
      <w:rFonts w:ascii="Wingdings" w:hAnsi="Wingdings" w:cs="Wingdings" w:hint="default"/>
    </w:rPr>
  </w:style>
  <w:style w:type="character" w:customStyle="1" w:styleId="WW8Num2z3">
    <w:name w:val="WW8Num2z3"/>
    <w:rsid w:val="005B1DD5"/>
    <w:rPr>
      <w:rFonts w:ascii="Symbol" w:hAnsi="Symbol" w:cs="Symbol" w:hint="default"/>
    </w:rPr>
  </w:style>
  <w:style w:type="character" w:customStyle="1" w:styleId="WW8Num3z1">
    <w:name w:val="WW8Num3z1"/>
    <w:rsid w:val="005B1DD5"/>
  </w:style>
  <w:style w:type="character" w:customStyle="1" w:styleId="WW8Num3z2">
    <w:name w:val="WW8Num3z2"/>
    <w:rsid w:val="005B1DD5"/>
  </w:style>
  <w:style w:type="character" w:customStyle="1" w:styleId="WW8Num3z3">
    <w:name w:val="WW8Num3z3"/>
    <w:rsid w:val="005B1DD5"/>
  </w:style>
  <w:style w:type="character" w:customStyle="1" w:styleId="WW8Num3z4">
    <w:name w:val="WW8Num3z4"/>
    <w:rsid w:val="005B1DD5"/>
  </w:style>
  <w:style w:type="character" w:customStyle="1" w:styleId="WW8Num3z5">
    <w:name w:val="WW8Num3z5"/>
    <w:rsid w:val="005B1DD5"/>
  </w:style>
  <w:style w:type="character" w:customStyle="1" w:styleId="WW8Num3z6">
    <w:name w:val="WW8Num3z6"/>
    <w:rsid w:val="005B1DD5"/>
  </w:style>
  <w:style w:type="character" w:customStyle="1" w:styleId="WW8Num3z7">
    <w:name w:val="WW8Num3z7"/>
    <w:rsid w:val="005B1DD5"/>
  </w:style>
  <w:style w:type="character" w:customStyle="1" w:styleId="WW8Num3z8">
    <w:name w:val="WW8Num3z8"/>
    <w:rsid w:val="005B1DD5"/>
  </w:style>
  <w:style w:type="character" w:customStyle="1" w:styleId="WW8Num5z1">
    <w:name w:val="WW8Num5z1"/>
    <w:rsid w:val="005B1DD5"/>
    <w:rPr>
      <w:rFonts w:ascii="Courier New" w:hAnsi="Courier New" w:cs="Courier New" w:hint="default"/>
    </w:rPr>
  </w:style>
  <w:style w:type="character" w:customStyle="1" w:styleId="WW8Num5z2">
    <w:name w:val="WW8Num5z2"/>
    <w:rsid w:val="005B1DD5"/>
    <w:rPr>
      <w:rFonts w:ascii="Wingdings" w:hAnsi="Wingdings" w:cs="Wingdings" w:hint="default"/>
    </w:rPr>
  </w:style>
  <w:style w:type="character" w:customStyle="1" w:styleId="WW8Num5z3">
    <w:name w:val="WW8Num5z3"/>
    <w:rsid w:val="005B1DD5"/>
    <w:rPr>
      <w:rFonts w:ascii="Symbol" w:hAnsi="Symbol" w:cs="Symbol" w:hint="default"/>
    </w:rPr>
  </w:style>
  <w:style w:type="character" w:customStyle="1" w:styleId="WW8Num6z1">
    <w:name w:val="WW8Num6z1"/>
    <w:rsid w:val="005B1DD5"/>
  </w:style>
  <w:style w:type="character" w:customStyle="1" w:styleId="WW8Num6z2">
    <w:name w:val="WW8Num6z2"/>
    <w:rsid w:val="005B1DD5"/>
  </w:style>
  <w:style w:type="character" w:customStyle="1" w:styleId="WW8Num6z3">
    <w:name w:val="WW8Num6z3"/>
    <w:rsid w:val="005B1DD5"/>
  </w:style>
  <w:style w:type="character" w:customStyle="1" w:styleId="WW8Num6z4">
    <w:name w:val="WW8Num6z4"/>
    <w:rsid w:val="005B1DD5"/>
  </w:style>
  <w:style w:type="character" w:customStyle="1" w:styleId="WW8Num6z5">
    <w:name w:val="WW8Num6z5"/>
    <w:rsid w:val="005B1DD5"/>
  </w:style>
  <w:style w:type="character" w:customStyle="1" w:styleId="WW8Num6z6">
    <w:name w:val="WW8Num6z6"/>
    <w:rsid w:val="005B1DD5"/>
  </w:style>
  <w:style w:type="character" w:customStyle="1" w:styleId="WW8Num6z7">
    <w:name w:val="WW8Num6z7"/>
    <w:rsid w:val="005B1DD5"/>
  </w:style>
  <w:style w:type="character" w:customStyle="1" w:styleId="WW8Num6z8">
    <w:name w:val="WW8Num6z8"/>
    <w:rsid w:val="005B1DD5"/>
  </w:style>
  <w:style w:type="character" w:customStyle="1" w:styleId="WW8Num8z1">
    <w:name w:val="WW8Num8z1"/>
    <w:rsid w:val="005B1DD5"/>
    <w:rPr>
      <w:rFonts w:ascii="Courier New" w:hAnsi="Courier New" w:cs="Courier New" w:hint="default"/>
    </w:rPr>
  </w:style>
  <w:style w:type="character" w:customStyle="1" w:styleId="WW8Num8z2">
    <w:name w:val="WW8Num8z2"/>
    <w:rsid w:val="005B1DD5"/>
    <w:rPr>
      <w:rFonts w:ascii="Wingdings" w:hAnsi="Wingdings" w:cs="Wingdings" w:hint="default"/>
    </w:rPr>
  </w:style>
  <w:style w:type="character" w:customStyle="1" w:styleId="WW8Num8z3">
    <w:name w:val="WW8Num8z3"/>
    <w:rsid w:val="005B1DD5"/>
    <w:rPr>
      <w:rFonts w:ascii="Symbol" w:hAnsi="Symbol" w:cs="Symbol" w:hint="default"/>
    </w:rPr>
  </w:style>
  <w:style w:type="character" w:customStyle="1" w:styleId="WW8Num9z1">
    <w:name w:val="WW8Num9z1"/>
    <w:rsid w:val="005B1DD5"/>
  </w:style>
  <w:style w:type="character" w:customStyle="1" w:styleId="WW8Num9z2">
    <w:name w:val="WW8Num9z2"/>
    <w:rsid w:val="005B1DD5"/>
  </w:style>
  <w:style w:type="character" w:customStyle="1" w:styleId="WW8Num9z3">
    <w:name w:val="WW8Num9z3"/>
    <w:rsid w:val="005B1DD5"/>
  </w:style>
  <w:style w:type="character" w:customStyle="1" w:styleId="WW8Num9z4">
    <w:name w:val="WW8Num9z4"/>
    <w:rsid w:val="005B1DD5"/>
  </w:style>
  <w:style w:type="character" w:customStyle="1" w:styleId="WW8Num9z5">
    <w:name w:val="WW8Num9z5"/>
    <w:rsid w:val="005B1DD5"/>
  </w:style>
  <w:style w:type="character" w:customStyle="1" w:styleId="WW8Num9z6">
    <w:name w:val="WW8Num9z6"/>
    <w:rsid w:val="005B1DD5"/>
  </w:style>
  <w:style w:type="character" w:customStyle="1" w:styleId="WW8Num9z7">
    <w:name w:val="WW8Num9z7"/>
    <w:rsid w:val="005B1DD5"/>
  </w:style>
  <w:style w:type="character" w:customStyle="1" w:styleId="WW8Num9z8">
    <w:name w:val="WW8Num9z8"/>
    <w:rsid w:val="005B1DD5"/>
  </w:style>
  <w:style w:type="character" w:customStyle="1" w:styleId="WW8Num10z0">
    <w:name w:val="WW8Num10z0"/>
    <w:rsid w:val="005B1DD5"/>
  </w:style>
  <w:style w:type="character" w:customStyle="1" w:styleId="WW8Num10z1">
    <w:name w:val="WW8Num10z1"/>
    <w:rsid w:val="005B1DD5"/>
  </w:style>
  <w:style w:type="character" w:customStyle="1" w:styleId="WW8Num10z2">
    <w:name w:val="WW8Num10z2"/>
    <w:rsid w:val="005B1DD5"/>
  </w:style>
  <w:style w:type="character" w:customStyle="1" w:styleId="WW8Num10z3">
    <w:name w:val="WW8Num10z3"/>
    <w:rsid w:val="005B1DD5"/>
  </w:style>
  <w:style w:type="character" w:customStyle="1" w:styleId="WW8Num10z4">
    <w:name w:val="WW8Num10z4"/>
    <w:rsid w:val="005B1DD5"/>
  </w:style>
  <w:style w:type="character" w:customStyle="1" w:styleId="WW8Num10z5">
    <w:name w:val="WW8Num10z5"/>
    <w:rsid w:val="005B1DD5"/>
  </w:style>
  <w:style w:type="character" w:customStyle="1" w:styleId="WW8Num10z6">
    <w:name w:val="WW8Num10z6"/>
    <w:rsid w:val="005B1DD5"/>
  </w:style>
  <w:style w:type="character" w:customStyle="1" w:styleId="WW8Num10z7">
    <w:name w:val="WW8Num10z7"/>
    <w:rsid w:val="005B1DD5"/>
  </w:style>
  <w:style w:type="character" w:customStyle="1" w:styleId="WW8Num10z8">
    <w:name w:val="WW8Num10z8"/>
    <w:rsid w:val="005B1DD5"/>
  </w:style>
  <w:style w:type="character" w:customStyle="1" w:styleId="Carpredefinitoparagrafo1">
    <w:name w:val="Car. predefinito paragrafo1"/>
    <w:rsid w:val="005B1DD5"/>
  </w:style>
  <w:style w:type="character" w:customStyle="1" w:styleId="Titolo3Carattere">
    <w:name w:val="Titolo 3 Carattere"/>
    <w:rsid w:val="005B1DD5"/>
    <w:rPr>
      <w:rFonts w:ascii="Calibri" w:eastAsia="Calibri" w:hAnsi="Calibri" w:cs="Times New Roman"/>
      <w:b/>
      <w:color w:val="000000"/>
      <w:sz w:val="24"/>
      <w:szCs w:val="22"/>
      <w:u w:val="single" w:color="000000"/>
      <w:lang w:bidi="ar-SA"/>
    </w:rPr>
  </w:style>
  <w:style w:type="character" w:customStyle="1" w:styleId="Titolo2Carattere">
    <w:name w:val="Titolo 2 Carattere"/>
    <w:rsid w:val="005B1DD5"/>
    <w:rPr>
      <w:rFonts w:ascii="Calibri" w:eastAsia="Calibri" w:hAnsi="Calibri" w:cs="Times New Roman"/>
      <w:b/>
      <w:color w:val="3B3838"/>
      <w:sz w:val="26"/>
      <w:szCs w:val="22"/>
      <w:lang w:bidi="ar-SA"/>
    </w:rPr>
  </w:style>
  <w:style w:type="character" w:customStyle="1" w:styleId="Titolo1Carattere">
    <w:name w:val="Titolo 1 Carattere"/>
    <w:rsid w:val="005B1DD5"/>
    <w:rPr>
      <w:rFonts w:ascii="Calibri" w:eastAsia="Calibri" w:hAnsi="Calibri" w:cs="Times New Roman"/>
      <w:b/>
      <w:color w:val="3B3838"/>
      <w:sz w:val="32"/>
      <w:szCs w:val="22"/>
      <w:lang w:bidi="ar-SA"/>
    </w:rPr>
  </w:style>
  <w:style w:type="character" w:customStyle="1" w:styleId="footnotedescriptionChar">
    <w:name w:val="footnote description Char"/>
    <w:rsid w:val="005B1DD5"/>
    <w:rPr>
      <w:rFonts w:ascii="Calibri" w:eastAsia="Calibri" w:hAnsi="Calibri" w:cs="Calibri"/>
      <w:color w:val="000000"/>
      <w:sz w:val="22"/>
      <w:szCs w:val="22"/>
      <w:lang w:val="it-IT" w:bidi="ar-SA"/>
    </w:rPr>
  </w:style>
  <w:style w:type="character" w:customStyle="1" w:styleId="footnotemark">
    <w:name w:val="footnote mark"/>
    <w:rsid w:val="005B1DD5"/>
    <w:rPr>
      <w:rFonts w:ascii="Calibri" w:eastAsia="Calibri" w:hAnsi="Calibri" w:cs="Calibri"/>
      <w:color w:val="000000"/>
      <w:sz w:val="20"/>
      <w:vertAlign w:val="superscript"/>
    </w:rPr>
  </w:style>
  <w:style w:type="character" w:styleId="Collegamentoipertestuale">
    <w:name w:val="Hyperlink"/>
    <w:rsid w:val="005B1DD5"/>
    <w:rPr>
      <w:color w:val="0563C1"/>
      <w:u w:val="single"/>
    </w:rPr>
  </w:style>
  <w:style w:type="character" w:customStyle="1" w:styleId="TestonotaapidipaginaCarattere">
    <w:name w:val="Testo nota a piè di pagina Carattere"/>
    <w:rsid w:val="005B1DD5"/>
    <w:rPr>
      <w:rFonts w:ascii="Calibri" w:eastAsia="Calibri" w:hAnsi="Calibri" w:cs="Calibri"/>
      <w:color w:val="000000"/>
      <w:sz w:val="20"/>
      <w:szCs w:val="20"/>
    </w:rPr>
  </w:style>
  <w:style w:type="character" w:customStyle="1" w:styleId="Caratterinotaapidipagina">
    <w:name w:val="Caratteri nota a piè di pagina"/>
    <w:rsid w:val="005B1DD5"/>
    <w:rPr>
      <w:vertAlign w:val="superscript"/>
    </w:rPr>
  </w:style>
  <w:style w:type="character" w:customStyle="1" w:styleId="TestofumettoCarattere">
    <w:name w:val="Testo fumetto Carattere"/>
    <w:rsid w:val="005B1DD5"/>
    <w:rPr>
      <w:rFonts w:ascii="Tahoma" w:eastAsia="Calibri" w:hAnsi="Tahoma" w:cs="Tahoma"/>
      <w:color w:val="000000"/>
      <w:sz w:val="16"/>
      <w:szCs w:val="16"/>
    </w:rPr>
  </w:style>
  <w:style w:type="character" w:customStyle="1" w:styleId="Rimandocommento1">
    <w:name w:val="Rimando commento1"/>
    <w:rsid w:val="005B1DD5"/>
    <w:rPr>
      <w:sz w:val="16"/>
      <w:szCs w:val="16"/>
    </w:rPr>
  </w:style>
  <w:style w:type="character" w:customStyle="1" w:styleId="TestocommentoCarattere">
    <w:name w:val="Testo commento Carattere"/>
    <w:rsid w:val="005B1DD5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rsid w:val="005B1DD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Rimandonotaapidipagina">
    <w:name w:val="footnote reference"/>
    <w:uiPriority w:val="99"/>
    <w:rsid w:val="005B1DD5"/>
    <w:rPr>
      <w:vertAlign w:val="superscript"/>
    </w:rPr>
  </w:style>
  <w:style w:type="character" w:customStyle="1" w:styleId="Caratterinotadichiusura">
    <w:name w:val="Caratteri nota di chiusura"/>
    <w:rsid w:val="005B1DD5"/>
    <w:rPr>
      <w:vertAlign w:val="superscript"/>
    </w:rPr>
  </w:style>
  <w:style w:type="character" w:customStyle="1" w:styleId="WW-Caratterinotadichiusura">
    <w:name w:val="WW-Caratteri nota di chiusura"/>
    <w:rsid w:val="005B1DD5"/>
  </w:style>
  <w:style w:type="character" w:styleId="Rimandonotadichiusura">
    <w:name w:val="endnote reference"/>
    <w:rsid w:val="005B1DD5"/>
    <w:rPr>
      <w:vertAlign w:val="superscript"/>
    </w:rPr>
  </w:style>
  <w:style w:type="paragraph" w:customStyle="1" w:styleId="Titolo10">
    <w:name w:val="Titolo1"/>
    <w:basedOn w:val="Normale"/>
    <w:next w:val="Corpodeltesto"/>
    <w:rsid w:val="005B1D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5B1DD5"/>
    <w:pPr>
      <w:spacing w:after="140" w:line="288" w:lineRule="auto"/>
    </w:pPr>
  </w:style>
  <w:style w:type="paragraph" w:styleId="Elenco">
    <w:name w:val="List"/>
    <w:basedOn w:val="Corpodeltesto"/>
    <w:rsid w:val="005B1DD5"/>
    <w:rPr>
      <w:rFonts w:cs="Lucida Sans"/>
    </w:rPr>
  </w:style>
  <w:style w:type="paragraph" w:styleId="Didascalia">
    <w:name w:val="caption"/>
    <w:basedOn w:val="Normale"/>
    <w:qFormat/>
    <w:rsid w:val="005B1DD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rsid w:val="005B1DD5"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e"/>
    <w:rsid w:val="005B1DD5"/>
    <w:pPr>
      <w:suppressAutoHyphens/>
      <w:spacing w:line="252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Sommario1">
    <w:name w:val="toc 1"/>
    <w:rsid w:val="005B1DD5"/>
    <w:pPr>
      <w:suppressAutoHyphens/>
      <w:spacing w:after="109" w:line="244" w:lineRule="auto"/>
      <w:ind w:left="222" w:right="23" w:hanging="10"/>
      <w:jc w:val="both"/>
    </w:pPr>
    <w:rPr>
      <w:rFonts w:ascii="Calibri" w:eastAsia="Calibri" w:hAnsi="Calibri" w:cs="Calibri"/>
      <w:color w:val="000000"/>
      <w:sz w:val="24"/>
      <w:szCs w:val="22"/>
      <w:lang w:eastAsia="zh-CN"/>
    </w:rPr>
  </w:style>
  <w:style w:type="paragraph" w:styleId="Paragrafoelenco">
    <w:name w:val="List Paragraph"/>
    <w:basedOn w:val="Normale"/>
    <w:qFormat/>
    <w:rsid w:val="005B1DD5"/>
    <w:pPr>
      <w:spacing w:after="109"/>
      <w:ind w:left="720" w:right="0" w:hanging="10"/>
      <w:contextualSpacing/>
    </w:pPr>
  </w:style>
  <w:style w:type="paragraph" w:styleId="Testonotaapidipagina">
    <w:name w:val="footnote text"/>
    <w:basedOn w:val="Normale"/>
    <w:rsid w:val="005B1DD5"/>
    <w:pPr>
      <w:spacing w:after="0" w:line="240" w:lineRule="auto"/>
      <w:ind w:left="207" w:right="0" w:hanging="10"/>
    </w:pPr>
    <w:rPr>
      <w:sz w:val="20"/>
      <w:szCs w:val="20"/>
    </w:rPr>
  </w:style>
  <w:style w:type="paragraph" w:styleId="Testofumetto">
    <w:name w:val="Balloon Text"/>
    <w:basedOn w:val="Normale"/>
    <w:rsid w:val="005B1D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5B1DD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5B1DD5"/>
    <w:rPr>
      <w:b/>
      <w:bCs/>
    </w:rPr>
  </w:style>
  <w:style w:type="paragraph" w:customStyle="1" w:styleId="Contenutotabella">
    <w:name w:val="Contenuto tabella"/>
    <w:basedOn w:val="Normale"/>
    <w:rsid w:val="005B1DD5"/>
    <w:pPr>
      <w:suppressLineNumbers/>
    </w:pPr>
  </w:style>
  <w:style w:type="paragraph" w:customStyle="1" w:styleId="Titolotabella">
    <w:name w:val="Titolo tabella"/>
    <w:basedOn w:val="Contenutotabella"/>
    <w:rsid w:val="005B1DD5"/>
    <w:pPr>
      <w:jc w:val="center"/>
    </w:pPr>
    <w:rPr>
      <w:b/>
      <w:bCs/>
    </w:rPr>
  </w:style>
  <w:style w:type="paragraph" w:styleId="Pidipagina">
    <w:name w:val="footer"/>
    <w:basedOn w:val="Normale"/>
    <w:rsid w:val="005B1DD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B1DD5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36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7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7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A25C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1EA9-57CE-4D23-9FBB-DAE426EA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Avviso_141_9_ago_2017</vt:lpstr>
    </vt:vector>
  </TitlesOfParts>
  <Company/>
  <LinksUpToDate>false</LinksUpToDate>
  <CharactersWithSpaces>1976</CharactersWithSpaces>
  <SharedDoc>false</SharedDoc>
  <HLinks>
    <vt:vector size="96" baseType="variant">
      <vt:variant>
        <vt:i4>720988</vt:i4>
      </vt:variant>
      <vt:variant>
        <vt:i4>51</vt:i4>
      </vt:variant>
      <vt:variant>
        <vt:i4>0</vt:i4>
      </vt:variant>
      <vt:variant>
        <vt:i4>5</vt:i4>
      </vt:variant>
      <vt:variant>
        <vt:lpwstr>http://www.fincalabra.it/</vt:lpwstr>
      </vt:variant>
      <vt:variant>
        <vt:lpwstr/>
      </vt:variant>
      <vt:variant>
        <vt:i4>262218</vt:i4>
      </vt:variant>
      <vt:variant>
        <vt:i4>48</vt:i4>
      </vt:variant>
      <vt:variant>
        <vt:i4>0</vt:i4>
      </vt:variant>
      <vt:variant>
        <vt:i4>5</vt:i4>
      </vt:variant>
      <vt:variant>
        <vt:lpwstr>http://www.calabriainnova.it/</vt:lpwstr>
      </vt:variant>
      <vt:variant>
        <vt:lpwstr/>
      </vt:variant>
      <vt:variant>
        <vt:i4>720988</vt:i4>
      </vt:variant>
      <vt:variant>
        <vt:i4>45</vt:i4>
      </vt:variant>
      <vt:variant>
        <vt:i4>0</vt:i4>
      </vt:variant>
      <vt:variant>
        <vt:i4>5</vt:i4>
      </vt:variant>
      <vt:variant>
        <vt:lpwstr>http://www.fincalabra.it/</vt:lpwstr>
      </vt:variant>
      <vt:variant>
        <vt:lpwstr/>
      </vt:variant>
      <vt:variant>
        <vt:i4>8257612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__RefHeading___Toc494358298</vt:lpwstr>
      </vt:variant>
      <vt:variant>
        <vt:i4>8257612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__RefHeading___Toc494358297</vt:lpwstr>
      </vt:variant>
      <vt:variant>
        <vt:i4>8257612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__RefHeading___Toc494358296</vt:lpwstr>
      </vt:variant>
      <vt:variant>
        <vt:i4>8257612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__RefHeading___Toc494358295</vt:lpwstr>
      </vt:variant>
      <vt:variant>
        <vt:i4>8257612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__RefHeading___Toc494358294</vt:lpwstr>
      </vt:variant>
      <vt:variant>
        <vt:i4>8257612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__RefHeading___Toc494358293</vt:lpwstr>
      </vt:variant>
      <vt:variant>
        <vt:i4>8257612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__RefHeading___Toc494358292</vt:lpwstr>
      </vt:variant>
      <vt:variant>
        <vt:i4>8257612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__RefHeading___Toc494358291</vt:lpwstr>
      </vt:variant>
      <vt:variant>
        <vt:i4>8257612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__RefHeading___Toc494358290</vt:lpwstr>
      </vt:variant>
      <vt:variant>
        <vt:i4>8323148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__RefHeading___Toc494358289</vt:lpwstr>
      </vt:variant>
      <vt:variant>
        <vt:i4>8323148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__RefHeading___Toc494358288</vt:lpwstr>
      </vt:variant>
      <vt:variant>
        <vt:i4>8323148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__RefHeading___Toc494358287</vt:lpwstr>
      </vt:variant>
      <vt:variant>
        <vt:i4>8323148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__RefHeading___Toc494358286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Avviso_141_9_ago_2017</dc:title>
  <dc:subject/>
  <dc:creator>pc</dc:creator>
  <cp:keywords/>
  <cp:lastModifiedBy>Domus Sicurezza</cp:lastModifiedBy>
  <cp:revision>5</cp:revision>
  <cp:lastPrinted>2017-09-28T09:13:00Z</cp:lastPrinted>
  <dcterms:created xsi:type="dcterms:W3CDTF">2018-01-03T09:43:00Z</dcterms:created>
  <dcterms:modified xsi:type="dcterms:W3CDTF">2018-01-10T17:39:00Z</dcterms:modified>
</cp:coreProperties>
</file>